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0" w:rsidRPr="00180B64" w:rsidRDefault="00CA1E0D" w:rsidP="00CA1E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bookmarkStart w:id="0" w:name="_GoBack"/>
      <w:bookmarkEnd w:id="0"/>
      <w:r w:rsidRPr="00180B64">
        <w:rPr>
          <w:rFonts w:ascii="Times New Roman" w:hAnsi="Times New Roman" w:cs="Aharoni"/>
          <w:b/>
          <w:sz w:val="24"/>
          <w:szCs w:val="24"/>
        </w:rPr>
        <w:t xml:space="preserve">Dnia </w:t>
      </w:r>
      <w:r w:rsidR="00A97102">
        <w:rPr>
          <w:rFonts w:ascii="Times New Roman" w:hAnsi="Times New Roman" w:cs="Aharoni"/>
          <w:b/>
          <w:sz w:val="24"/>
          <w:szCs w:val="24"/>
        </w:rPr>
        <w:t>23</w:t>
      </w:r>
      <w:r w:rsidR="00B20419" w:rsidRPr="00180B64">
        <w:rPr>
          <w:rFonts w:ascii="Times New Roman" w:hAnsi="Times New Roman" w:cs="Aharoni"/>
          <w:b/>
          <w:sz w:val="24"/>
          <w:szCs w:val="24"/>
        </w:rPr>
        <w:t xml:space="preserve"> </w:t>
      </w:r>
      <w:r w:rsidR="00A97102">
        <w:rPr>
          <w:rFonts w:ascii="Times New Roman" w:hAnsi="Times New Roman" w:cs="Aharoni"/>
          <w:b/>
          <w:sz w:val="24"/>
          <w:szCs w:val="24"/>
        </w:rPr>
        <w:t>września 2016</w:t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 r.</w:t>
      </w:r>
      <w:r w:rsidR="00EA4CF5" w:rsidRPr="00180B64">
        <w:rPr>
          <w:rFonts w:ascii="Times New Roman" w:hAnsi="Times New Roman" w:cs="Aharoni"/>
          <w:b/>
          <w:sz w:val="24"/>
          <w:szCs w:val="24"/>
        </w:rPr>
        <w:t xml:space="preserve"> (</w:t>
      </w:r>
      <w:r w:rsidR="00A97102">
        <w:rPr>
          <w:rFonts w:ascii="Times New Roman" w:hAnsi="Times New Roman" w:cs="Aharoni"/>
          <w:b/>
          <w:sz w:val="24"/>
          <w:szCs w:val="24"/>
        </w:rPr>
        <w:t>piątek</w:t>
      </w:r>
      <w:r w:rsidR="00EA4CF5" w:rsidRPr="00180B64">
        <w:rPr>
          <w:rFonts w:ascii="Times New Roman" w:hAnsi="Times New Roman" w:cs="Aharoni"/>
          <w:b/>
          <w:sz w:val="24"/>
          <w:szCs w:val="24"/>
        </w:rPr>
        <w:t>)</w:t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 o godz. 17:00</w:t>
      </w:r>
      <w:r w:rsidRPr="00180B64">
        <w:rPr>
          <w:rFonts w:ascii="Times New Roman" w:hAnsi="Times New Roman" w:cs="Aharoni"/>
          <w:b/>
          <w:sz w:val="24"/>
          <w:szCs w:val="24"/>
        </w:rPr>
        <w:t xml:space="preserve"> </w:t>
      </w:r>
      <w:r w:rsidRPr="00180B64">
        <w:rPr>
          <w:rFonts w:ascii="Times New Roman" w:hAnsi="Times New Roman" w:cs="Aharoni"/>
          <w:b/>
          <w:sz w:val="24"/>
          <w:szCs w:val="24"/>
        </w:rPr>
        <w:br/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w Liceum Ogólnokształcącym </w:t>
      </w:r>
      <w:r w:rsidRPr="00180B64">
        <w:rPr>
          <w:rFonts w:ascii="Times New Roman" w:hAnsi="Times New Roman" w:cs="Aharoni"/>
          <w:b/>
          <w:sz w:val="24"/>
          <w:szCs w:val="24"/>
        </w:rPr>
        <w:t xml:space="preserve">im. Stefana Czarnieckiego </w:t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w Nisku – </w:t>
      </w:r>
      <w:r w:rsidRPr="00180B64">
        <w:rPr>
          <w:rFonts w:ascii="Times New Roman" w:hAnsi="Times New Roman" w:cs="Aharoni"/>
          <w:b/>
          <w:sz w:val="24"/>
          <w:szCs w:val="24"/>
        </w:rPr>
        <w:t xml:space="preserve">sala nr 3 </w:t>
      </w:r>
      <w:r w:rsidRPr="00180B64">
        <w:rPr>
          <w:rFonts w:ascii="Times New Roman" w:hAnsi="Times New Roman" w:cs="Aharoni"/>
          <w:b/>
          <w:sz w:val="24"/>
          <w:szCs w:val="24"/>
        </w:rPr>
        <w:br/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odbędzie </w:t>
      </w:r>
      <w:r w:rsidR="00B20419" w:rsidRPr="00180B64">
        <w:rPr>
          <w:rFonts w:ascii="Times New Roman" w:hAnsi="Times New Roman" w:cs="Aharoni"/>
          <w:b/>
          <w:sz w:val="24"/>
          <w:szCs w:val="24"/>
        </w:rPr>
        <w:t>się Walne</w:t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 Zebranie</w:t>
      </w:r>
      <w:r w:rsidRPr="00180B64">
        <w:rPr>
          <w:rFonts w:ascii="Times New Roman" w:hAnsi="Times New Roman" w:cs="Aharoni"/>
          <w:b/>
          <w:sz w:val="24"/>
          <w:szCs w:val="24"/>
        </w:rPr>
        <w:t xml:space="preserve"> </w:t>
      </w:r>
      <w:r w:rsidR="00B20419" w:rsidRPr="00180B64">
        <w:rPr>
          <w:rFonts w:ascii="Times New Roman" w:hAnsi="Times New Roman" w:cs="Aharoni"/>
          <w:b/>
          <w:sz w:val="24"/>
          <w:szCs w:val="24"/>
        </w:rPr>
        <w:t>Członków</w:t>
      </w:r>
      <w:r w:rsidRPr="00180B64">
        <w:rPr>
          <w:rFonts w:ascii="Times New Roman" w:hAnsi="Times New Roman" w:cs="Aharoni"/>
          <w:b/>
          <w:sz w:val="24"/>
          <w:szCs w:val="24"/>
        </w:rPr>
        <w:br/>
      </w:r>
      <w:r w:rsidR="00211C30" w:rsidRPr="00180B64">
        <w:rPr>
          <w:rFonts w:ascii="Times New Roman" w:hAnsi="Times New Roman" w:cs="Aharoni"/>
          <w:b/>
          <w:sz w:val="24"/>
          <w:szCs w:val="24"/>
        </w:rPr>
        <w:t>Stowarzyszenia Absolwentów i Przyjaciół Liceum Ogólnokształcącego w Nisku</w:t>
      </w:r>
      <w:r w:rsidR="00EA4CF5" w:rsidRPr="00180B64">
        <w:rPr>
          <w:rFonts w:ascii="Times New Roman" w:hAnsi="Times New Roman" w:cs="Aharoni"/>
          <w:b/>
          <w:sz w:val="24"/>
          <w:szCs w:val="24"/>
        </w:rPr>
        <w:t xml:space="preserve"> </w:t>
      </w:r>
      <w:r w:rsidR="00EA4CF5" w:rsidRPr="00180B64">
        <w:rPr>
          <w:rFonts w:ascii="Times New Roman" w:hAnsi="Times New Roman" w:cs="Aharoni"/>
          <w:b/>
          <w:sz w:val="24"/>
          <w:szCs w:val="24"/>
        </w:rPr>
        <w:br/>
      </w:r>
      <w:r w:rsidRPr="00180B64">
        <w:rPr>
          <w:rFonts w:ascii="Times New Roman" w:hAnsi="Times New Roman" w:cs="Aharoni"/>
          <w:b/>
          <w:sz w:val="24"/>
          <w:szCs w:val="24"/>
        </w:rPr>
        <w:t xml:space="preserve">(drugi termin zebrania: </w:t>
      </w:r>
      <w:r w:rsidR="00A97102">
        <w:rPr>
          <w:rFonts w:ascii="Times New Roman" w:hAnsi="Times New Roman" w:cs="Aharoni"/>
          <w:b/>
          <w:sz w:val="24"/>
          <w:szCs w:val="24"/>
        </w:rPr>
        <w:t>23 września</w:t>
      </w:r>
      <w:r w:rsidRPr="00180B64">
        <w:rPr>
          <w:rFonts w:ascii="Times New Roman" w:hAnsi="Times New Roman" w:cs="Aharoni"/>
          <w:b/>
          <w:sz w:val="24"/>
          <w:szCs w:val="24"/>
        </w:rPr>
        <w:t xml:space="preserve"> 201</w:t>
      </w:r>
      <w:r w:rsidR="00A97102">
        <w:rPr>
          <w:rFonts w:ascii="Times New Roman" w:hAnsi="Times New Roman" w:cs="Aharoni"/>
          <w:b/>
          <w:sz w:val="24"/>
          <w:szCs w:val="24"/>
        </w:rPr>
        <w:t>6</w:t>
      </w:r>
      <w:r w:rsidR="00211C30" w:rsidRPr="00180B64">
        <w:rPr>
          <w:rFonts w:ascii="Times New Roman" w:hAnsi="Times New Roman" w:cs="Aharoni"/>
          <w:b/>
          <w:sz w:val="24"/>
          <w:szCs w:val="24"/>
        </w:rPr>
        <w:t xml:space="preserve"> r. godz. 17:30)</w:t>
      </w:r>
    </w:p>
    <w:p w:rsidR="00CA1E0D" w:rsidRDefault="00CA1E0D" w:rsidP="00EA4C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30" w:rsidRPr="00153CA4" w:rsidRDefault="00211C30" w:rsidP="0035792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Porządek zebrania.</w:t>
      </w:r>
    </w:p>
    <w:p w:rsidR="00211C30" w:rsidRPr="00CA1E0D" w:rsidRDefault="00EA4CF5" w:rsidP="009C0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zebrania przez P</w:t>
      </w:r>
      <w:r w:rsidR="00211C30" w:rsidRPr="00CA1E0D">
        <w:rPr>
          <w:rFonts w:ascii="Times New Roman" w:hAnsi="Times New Roman" w:cs="Times New Roman"/>
          <w:sz w:val="24"/>
          <w:szCs w:val="24"/>
        </w:rPr>
        <w:t xml:space="preserve">rezesa </w:t>
      </w:r>
      <w:proofErr w:type="spellStart"/>
      <w:r w:rsidR="00211C30" w:rsidRPr="00CA1E0D">
        <w:rPr>
          <w:rFonts w:ascii="Times New Roman" w:hAnsi="Times New Roman" w:cs="Times New Roman"/>
          <w:sz w:val="24"/>
          <w:szCs w:val="24"/>
        </w:rPr>
        <w:t>SA</w:t>
      </w:r>
      <w:r w:rsidR="00CA1E0D" w:rsidRPr="00CA1E0D">
        <w:rPr>
          <w:rFonts w:ascii="Times New Roman" w:hAnsi="Times New Roman" w:cs="Times New Roman"/>
          <w:sz w:val="24"/>
          <w:szCs w:val="24"/>
        </w:rPr>
        <w:t>i</w:t>
      </w:r>
      <w:r w:rsidR="00211C30" w:rsidRPr="00CA1E0D">
        <w:rPr>
          <w:rFonts w:ascii="Times New Roman" w:hAnsi="Times New Roman" w:cs="Times New Roman"/>
          <w:sz w:val="24"/>
          <w:szCs w:val="24"/>
        </w:rPr>
        <w:t>PLO</w:t>
      </w:r>
      <w:proofErr w:type="spellEnd"/>
      <w:r w:rsidR="00211C30" w:rsidRPr="00CA1E0D">
        <w:rPr>
          <w:rFonts w:ascii="Times New Roman" w:hAnsi="Times New Roman" w:cs="Times New Roman"/>
          <w:sz w:val="24"/>
          <w:szCs w:val="24"/>
        </w:rPr>
        <w:t>.</w:t>
      </w:r>
    </w:p>
    <w:p w:rsidR="00211C30" w:rsidRPr="00153CA4" w:rsidRDefault="008B0943" w:rsidP="009C0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Z</w:t>
      </w:r>
      <w:r w:rsidR="00211C30" w:rsidRPr="00153CA4">
        <w:rPr>
          <w:rFonts w:ascii="Times New Roman" w:hAnsi="Times New Roman" w:cs="Times New Roman"/>
          <w:sz w:val="24"/>
          <w:szCs w:val="24"/>
        </w:rPr>
        <w:t>ebrania.</w:t>
      </w:r>
    </w:p>
    <w:p w:rsidR="00211C30" w:rsidRDefault="00211C30" w:rsidP="009C02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3CA4">
        <w:rPr>
          <w:rFonts w:ascii="Times New Roman" w:hAnsi="Times New Roman" w:cs="Times New Roman"/>
          <w:i/>
          <w:iCs/>
          <w:sz w:val="24"/>
          <w:szCs w:val="24"/>
        </w:rPr>
        <w:t>(prz</w:t>
      </w:r>
      <w:r w:rsidR="0014596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53CA4">
        <w:rPr>
          <w:rFonts w:ascii="Times New Roman" w:hAnsi="Times New Roman" w:cs="Times New Roman"/>
          <w:i/>
          <w:iCs/>
          <w:sz w:val="24"/>
          <w:szCs w:val="24"/>
        </w:rPr>
        <w:t>jęcie po</w:t>
      </w:r>
      <w:r w:rsidR="008B0943">
        <w:rPr>
          <w:rFonts w:ascii="Times New Roman" w:hAnsi="Times New Roman" w:cs="Times New Roman"/>
          <w:i/>
          <w:iCs/>
          <w:sz w:val="24"/>
          <w:szCs w:val="24"/>
        </w:rPr>
        <w:t>wadzenia obrad przez wybranego P</w:t>
      </w:r>
      <w:r w:rsidRPr="00153CA4">
        <w:rPr>
          <w:rFonts w:ascii="Times New Roman" w:hAnsi="Times New Roman" w:cs="Times New Roman"/>
          <w:i/>
          <w:iCs/>
          <w:sz w:val="24"/>
          <w:szCs w:val="24"/>
        </w:rPr>
        <w:t>rzewodniczącego)</w:t>
      </w:r>
    </w:p>
    <w:p w:rsidR="008B0943" w:rsidRPr="00153CA4" w:rsidRDefault="008B0943" w:rsidP="009C0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Wybór Sekretarza Zebrania (na wniosek Przewodniczącego Zebrania)</w:t>
      </w:r>
    </w:p>
    <w:p w:rsidR="00211C30" w:rsidRPr="00153CA4" w:rsidRDefault="00211C30" w:rsidP="009C0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Powołanie Komisji Mandatowej do stwierdzenia prawomocności zebrania.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B20419" w:rsidRDefault="00B20419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Zarządu z działalności Stowarzyszenia</w:t>
      </w:r>
      <w:r w:rsidR="008B0943">
        <w:rPr>
          <w:rFonts w:ascii="Times New Roman" w:hAnsi="Times New Roman" w:cs="Times New Roman"/>
          <w:sz w:val="24"/>
          <w:szCs w:val="24"/>
        </w:rPr>
        <w:t xml:space="preserve"> za </w:t>
      </w:r>
      <w:r w:rsidR="00A97102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1C30" w:rsidRPr="00153CA4" w:rsidRDefault="00B20419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Zarządu z działalności St</w:t>
      </w:r>
      <w:r w:rsidR="00A97102">
        <w:rPr>
          <w:rFonts w:ascii="Times New Roman" w:hAnsi="Times New Roman" w:cs="Times New Roman"/>
          <w:sz w:val="24"/>
          <w:szCs w:val="24"/>
        </w:rPr>
        <w:t>owarzyszenia za okres 01.01.2016r. - 31.08.2016</w:t>
      </w:r>
      <w:r w:rsidR="008B0943">
        <w:rPr>
          <w:rFonts w:ascii="Times New Roman" w:hAnsi="Times New Roman" w:cs="Times New Roman"/>
          <w:sz w:val="24"/>
          <w:szCs w:val="24"/>
        </w:rPr>
        <w:t>r.</w:t>
      </w:r>
    </w:p>
    <w:p w:rsidR="00B20419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 xml:space="preserve">Sprawozdanie finansowe </w:t>
      </w:r>
      <w:r w:rsidR="00B20419">
        <w:rPr>
          <w:rFonts w:ascii="Times New Roman" w:hAnsi="Times New Roman" w:cs="Times New Roman"/>
          <w:sz w:val="24"/>
          <w:szCs w:val="24"/>
        </w:rPr>
        <w:t xml:space="preserve">Zarządu z działalności Stowarzyszenia </w:t>
      </w:r>
      <w:r w:rsidRPr="00153CA4">
        <w:rPr>
          <w:rFonts w:ascii="Times New Roman" w:hAnsi="Times New Roman" w:cs="Times New Roman"/>
          <w:sz w:val="24"/>
          <w:szCs w:val="24"/>
        </w:rPr>
        <w:t xml:space="preserve">za </w:t>
      </w:r>
      <w:r w:rsidR="00A97102">
        <w:rPr>
          <w:rFonts w:ascii="Times New Roman" w:hAnsi="Times New Roman" w:cs="Times New Roman"/>
          <w:sz w:val="24"/>
          <w:szCs w:val="24"/>
        </w:rPr>
        <w:t>2015</w:t>
      </w:r>
      <w:r w:rsidR="00B204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0419" w:rsidRPr="00B20419" w:rsidRDefault="00B20419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419">
        <w:rPr>
          <w:rFonts w:ascii="Times New Roman" w:hAnsi="Times New Roman" w:cs="Times New Roman"/>
          <w:sz w:val="24"/>
          <w:szCs w:val="24"/>
        </w:rPr>
        <w:t>Informacja Zarządu o stanie finansów St</w:t>
      </w:r>
      <w:r w:rsidR="00A97102">
        <w:rPr>
          <w:rFonts w:ascii="Times New Roman" w:hAnsi="Times New Roman" w:cs="Times New Roman"/>
          <w:sz w:val="24"/>
          <w:szCs w:val="24"/>
        </w:rPr>
        <w:t>owarzyszenia za okres 01.01.2016r. - 31.08.2016</w:t>
      </w:r>
      <w:r w:rsidRPr="00B20419">
        <w:rPr>
          <w:rFonts w:ascii="Times New Roman" w:hAnsi="Times New Roman" w:cs="Times New Roman"/>
          <w:sz w:val="24"/>
          <w:szCs w:val="24"/>
        </w:rPr>
        <w:t>r.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Odczytanie protokołu Komisji Rewizyjnej z kontroli działalności Stowarzyszenia</w:t>
      </w:r>
      <w:r w:rsidR="002B16FD">
        <w:rPr>
          <w:rFonts w:ascii="Times New Roman" w:hAnsi="Times New Roman" w:cs="Times New Roman"/>
          <w:sz w:val="24"/>
          <w:szCs w:val="24"/>
        </w:rPr>
        <w:t xml:space="preserve"> za okres sprawozdawczy</w:t>
      </w:r>
      <w:r w:rsidRPr="00153CA4">
        <w:rPr>
          <w:rFonts w:ascii="Times New Roman" w:hAnsi="Times New Roman" w:cs="Times New Roman"/>
          <w:sz w:val="24"/>
          <w:szCs w:val="24"/>
        </w:rPr>
        <w:t>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Przedstawienia projektu planu działania</w:t>
      </w:r>
      <w:r w:rsidR="00475FB8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A97102">
        <w:rPr>
          <w:rFonts w:ascii="Times New Roman" w:hAnsi="Times New Roman" w:cs="Times New Roman"/>
          <w:sz w:val="24"/>
          <w:szCs w:val="24"/>
        </w:rPr>
        <w:t xml:space="preserve"> na 2017</w:t>
      </w:r>
      <w:r w:rsidR="002B16FD">
        <w:rPr>
          <w:rFonts w:ascii="Times New Roman" w:hAnsi="Times New Roman" w:cs="Times New Roman"/>
          <w:sz w:val="24"/>
          <w:szCs w:val="24"/>
        </w:rPr>
        <w:t xml:space="preserve"> rok</w:t>
      </w:r>
      <w:r w:rsidRPr="00153CA4">
        <w:rPr>
          <w:rFonts w:ascii="Times New Roman" w:hAnsi="Times New Roman" w:cs="Times New Roman"/>
          <w:sz w:val="24"/>
          <w:szCs w:val="24"/>
        </w:rPr>
        <w:t>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Dyskusja, zgłaszanie propozycji wniosków oraz prezentacja uchwał.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Odczytanie protokołu Komisji Mandatow</w:t>
      </w:r>
      <w:r w:rsidR="002B16FD">
        <w:rPr>
          <w:rFonts w:ascii="Times New Roman" w:hAnsi="Times New Roman" w:cs="Times New Roman"/>
          <w:sz w:val="24"/>
          <w:szCs w:val="24"/>
        </w:rPr>
        <w:t>ej stwierdzającego prawomocność</w:t>
      </w:r>
      <w:r w:rsidRPr="00153CA4">
        <w:rPr>
          <w:rFonts w:ascii="Times New Roman" w:hAnsi="Times New Roman" w:cs="Times New Roman"/>
          <w:sz w:val="24"/>
          <w:szCs w:val="24"/>
        </w:rPr>
        <w:t xml:space="preserve"> zebrania.</w:t>
      </w:r>
    </w:p>
    <w:p w:rsidR="00211C30" w:rsidRPr="00153CA4" w:rsidRDefault="00211C30" w:rsidP="009C026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Głosowanie propozycji zgłoszonych uchwał, w tym:</w:t>
      </w:r>
    </w:p>
    <w:p w:rsidR="00211C30" w:rsidRPr="00153CA4" w:rsidRDefault="00211C30" w:rsidP="009C026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B16FD">
        <w:rPr>
          <w:rFonts w:ascii="Times New Roman" w:hAnsi="Times New Roman" w:cs="Times New Roman"/>
          <w:sz w:val="24"/>
          <w:szCs w:val="24"/>
        </w:rPr>
        <w:t xml:space="preserve">zatwierdzającej </w:t>
      </w:r>
      <w:r w:rsidRPr="00153CA4">
        <w:rPr>
          <w:rFonts w:ascii="Times New Roman" w:hAnsi="Times New Roman" w:cs="Times New Roman"/>
          <w:sz w:val="24"/>
          <w:szCs w:val="24"/>
        </w:rPr>
        <w:t>sprawozdanie Zarządu</w:t>
      </w:r>
      <w:r w:rsidR="002B16FD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Pr="00153CA4">
        <w:rPr>
          <w:rFonts w:ascii="Times New Roman" w:hAnsi="Times New Roman" w:cs="Times New Roman"/>
          <w:sz w:val="24"/>
          <w:szCs w:val="24"/>
        </w:rPr>
        <w:t>,</w:t>
      </w:r>
    </w:p>
    <w:p w:rsidR="00211C30" w:rsidRPr="00153CA4" w:rsidRDefault="00211C30" w:rsidP="009C026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B16FD">
        <w:rPr>
          <w:rFonts w:ascii="Times New Roman" w:hAnsi="Times New Roman" w:cs="Times New Roman"/>
          <w:sz w:val="24"/>
          <w:szCs w:val="24"/>
        </w:rPr>
        <w:t>zatwierdzającej sprawozdanie Komisji Rewizyjnej z działalności Stowarzyszenia</w:t>
      </w:r>
      <w:r w:rsidR="00475FB8">
        <w:rPr>
          <w:rFonts w:ascii="Times New Roman" w:hAnsi="Times New Roman" w:cs="Times New Roman"/>
          <w:sz w:val="24"/>
          <w:szCs w:val="24"/>
        </w:rPr>
        <w:t>.</w:t>
      </w:r>
    </w:p>
    <w:p w:rsidR="00A97102" w:rsidRDefault="00EA4CF5" w:rsidP="0014596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102">
        <w:rPr>
          <w:rFonts w:ascii="Times New Roman" w:hAnsi="Times New Roman" w:cs="Times New Roman"/>
          <w:sz w:val="24"/>
          <w:szCs w:val="24"/>
        </w:rPr>
        <w:t>Przyjęcie</w:t>
      </w:r>
      <w:r w:rsidR="00211C30" w:rsidRPr="00A97102">
        <w:rPr>
          <w:rFonts w:ascii="Times New Roman" w:hAnsi="Times New Roman" w:cs="Times New Roman"/>
          <w:sz w:val="24"/>
          <w:szCs w:val="24"/>
        </w:rPr>
        <w:t xml:space="preserve"> planu pracy</w:t>
      </w:r>
      <w:r w:rsidR="002B16FD" w:rsidRPr="00A97102">
        <w:rPr>
          <w:rFonts w:ascii="Times New Roman" w:hAnsi="Times New Roman" w:cs="Times New Roman"/>
          <w:sz w:val="24"/>
          <w:szCs w:val="24"/>
        </w:rPr>
        <w:t xml:space="preserve"> </w:t>
      </w:r>
      <w:r w:rsidRPr="00A97102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A97102" w:rsidRPr="00A97102">
        <w:rPr>
          <w:rFonts w:ascii="Times New Roman" w:hAnsi="Times New Roman" w:cs="Times New Roman"/>
          <w:sz w:val="24"/>
          <w:szCs w:val="24"/>
        </w:rPr>
        <w:t>na 2017</w:t>
      </w:r>
      <w:r w:rsidR="002B16FD" w:rsidRPr="00A97102">
        <w:rPr>
          <w:rFonts w:ascii="Times New Roman" w:hAnsi="Times New Roman" w:cs="Times New Roman"/>
          <w:sz w:val="24"/>
          <w:szCs w:val="24"/>
        </w:rPr>
        <w:t xml:space="preserve"> rok</w:t>
      </w:r>
      <w:r w:rsidR="00211C30" w:rsidRPr="00A97102">
        <w:rPr>
          <w:rFonts w:ascii="Times New Roman" w:hAnsi="Times New Roman" w:cs="Times New Roman"/>
          <w:sz w:val="24"/>
          <w:szCs w:val="24"/>
        </w:rPr>
        <w:t>.</w:t>
      </w:r>
    </w:p>
    <w:p w:rsidR="00211C30" w:rsidRPr="00A97102" w:rsidRDefault="00211C30" w:rsidP="0014596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102">
        <w:rPr>
          <w:rFonts w:ascii="Times New Roman" w:hAnsi="Times New Roman" w:cs="Times New Roman"/>
          <w:sz w:val="24"/>
          <w:szCs w:val="24"/>
        </w:rPr>
        <w:t>Sprawy różne.</w:t>
      </w:r>
    </w:p>
    <w:p w:rsidR="00211C30" w:rsidRPr="00153CA4" w:rsidRDefault="00475FB8" w:rsidP="0014596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</w:t>
      </w:r>
      <w:r w:rsidR="00211C30" w:rsidRPr="00153CA4">
        <w:rPr>
          <w:rFonts w:ascii="Times New Roman" w:hAnsi="Times New Roman" w:cs="Times New Roman"/>
          <w:sz w:val="24"/>
          <w:szCs w:val="24"/>
        </w:rPr>
        <w:t>cie zebrania.</w:t>
      </w:r>
    </w:p>
    <w:p w:rsidR="00211C30" w:rsidRPr="00153CA4" w:rsidRDefault="00211C30" w:rsidP="009C02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W przypadku braku wymaganej frekwencji w terminie pierwszym, zebranie odbędzie</w:t>
      </w:r>
      <w:r w:rsidR="00EA4CF5">
        <w:rPr>
          <w:rFonts w:ascii="Times New Roman" w:hAnsi="Times New Roman" w:cs="Times New Roman"/>
          <w:sz w:val="24"/>
          <w:szCs w:val="24"/>
        </w:rPr>
        <w:t xml:space="preserve"> </w:t>
      </w:r>
      <w:r w:rsidRPr="00153CA4">
        <w:rPr>
          <w:rFonts w:ascii="Times New Roman" w:hAnsi="Times New Roman" w:cs="Times New Roman"/>
          <w:sz w:val="24"/>
          <w:szCs w:val="24"/>
        </w:rPr>
        <w:t xml:space="preserve">się </w:t>
      </w:r>
      <w:r w:rsidR="00214664">
        <w:rPr>
          <w:rFonts w:ascii="Times New Roman" w:hAnsi="Times New Roman" w:cs="Times New Roman"/>
          <w:sz w:val="24"/>
          <w:szCs w:val="24"/>
        </w:rPr>
        <w:br/>
      </w:r>
      <w:r w:rsidRPr="00153CA4">
        <w:rPr>
          <w:rFonts w:ascii="Times New Roman" w:hAnsi="Times New Roman" w:cs="Times New Roman"/>
          <w:sz w:val="24"/>
          <w:szCs w:val="24"/>
        </w:rPr>
        <w:t>w terminie drugim bez względu na liczbę obecnych.</w:t>
      </w:r>
    </w:p>
    <w:p w:rsidR="00211C30" w:rsidRPr="00153CA4" w:rsidRDefault="00211C30" w:rsidP="009C02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Zarząd Stowarzyszenia prosi o potwierdzenie otrzymania zawiadomienia o zebraniu</w:t>
      </w:r>
      <w:r w:rsidR="00EA4CF5">
        <w:rPr>
          <w:rFonts w:ascii="Times New Roman" w:hAnsi="Times New Roman" w:cs="Times New Roman"/>
          <w:sz w:val="24"/>
          <w:szCs w:val="24"/>
        </w:rPr>
        <w:t xml:space="preserve"> </w:t>
      </w:r>
      <w:r w:rsidRPr="00153CA4">
        <w:rPr>
          <w:rFonts w:ascii="Times New Roman" w:hAnsi="Times New Roman" w:cs="Times New Roman"/>
          <w:sz w:val="24"/>
          <w:szCs w:val="24"/>
        </w:rPr>
        <w:t xml:space="preserve">listem </w:t>
      </w:r>
      <w:r w:rsidR="00180B64">
        <w:rPr>
          <w:rFonts w:ascii="Times New Roman" w:hAnsi="Times New Roman" w:cs="Times New Roman"/>
          <w:sz w:val="24"/>
          <w:szCs w:val="24"/>
        </w:rPr>
        <w:br/>
      </w:r>
      <w:r w:rsidRPr="00153CA4">
        <w:rPr>
          <w:rFonts w:ascii="Times New Roman" w:hAnsi="Times New Roman" w:cs="Times New Roman"/>
          <w:sz w:val="24"/>
          <w:szCs w:val="24"/>
        </w:rPr>
        <w:t>e-mail lub telefonicznie (nr 15 841 20 31).</w:t>
      </w:r>
    </w:p>
    <w:p w:rsidR="00211C30" w:rsidRPr="00153CA4" w:rsidRDefault="00211C30" w:rsidP="009C02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A4">
        <w:rPr>
          <w:rFonts w:ascii="Times New Roman" w:hAnsi="Times New Roman" w:cs="Times New Roman"/>
          <w:sz w:val="24"/>
          <w:szCs w:val="24"/>
        </w:rPr>
        <w:t>Przypominamy o statutowym obowiązku uregulowania zaległych składek członkowskich</w:t>
      </w:r>
      <w:r w:rsidR="00180B64">
        <w:rPr>
          <w:rFonts w:ascii="Times New Roman" w:hAnsi="Times New Roman" w:cs="Times New Roman"/>
          <w:sz w:val="24"/>
          <w:szCs w:val="24"/>
        </w:rPr>
        <w:t>.</w:t>
      </w:r>
    </w:p>
    <w:p w:rsidR="000F546D" w:rsidRDefault="000F546D" w:rsidP="000F546D">
      <w:pPr>
        <w:spacing w:before="120" w:after="120" w:line="240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297F" w:rsidRPr="003C43A2" w:rsidRDefault="00211C30" w:rsidP="00010E7A">
      <w:pPr>
        <w:spacing w:before="120" w:after="120" w:line="240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CA4">
        <w:rPr>
          <w:rFonts w:ascii="Times New Roman" w:hAnsi="Times New Roman" w:cs="Times New Roman"/>
          <w:i/>
          <w:iCs/>
          <w:sz w:val="24"/>
          <w:szCs w:val="24"/>
        </w:rPr>
        <w:t>Zarząd Stowarzyszenia</w:t>
      </w:r>
    </w:p>
    <w:sectPr w:rsidR="00D4297F" w:rsidRPr="003C43A2" w:rsidSect="00F8506F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4D" w:rsidRDefault="00CF784D" w:rsidP="0014596D">
      <w:pPr>
        <w:spacing w:after="0" w:line="240" w:lineRule="auto"/>
      </w:pPr>
      <w:r>
        <w:separator/>
      </w:r>
    </w:p>
  </w:endnote>
  <w:endnote w:type="continuationSeparator" w:id="0">
    <w:p w:rsidR="00CF784D" w:rsidRDefault="00CF784D" w:rsidP="001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89410"/>
      <w:docPartObj>
        <w:docPartGallery w:val="Page Numbers (Bottom of Page)"/>
        <w:docPartUnique/>
      </w:docPartObj>
    </w:sdtPr>
    <w:sdtEndPr/>
    <w:sdtContent>
      <w:p w:rsidR="0014596D" w:rsidRDefault="001459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80">
          <w:rPr>
            <w:noProof/>
          </w:rPr>
          <w:t>1</w:t>
        </w:r>
        <w:r>
          <w:fldChar w:fldCharType="end"/>
        </w:r>
      </w:p>
    </w:sdtContent>
  </w:sdt>
  <w:p w:rsidR="0014596D" w:rsidRDefault="00145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4D" w:rsidRDefault="00CF784D" w:rsidP="0014596D">
      <w:pPr>
        <w:spacing w:after="0" w:line="240" w:lineRule="auto"/>
      </w:pPr>
      <w:r>
        <w:separator/>
      </w:r>
    </w:p>
  </w:footnote>
  <w:footnote w:type="continuationSeparator" w:id="0">
    <w:p w:rsidR="00CF784D" w:rsidRDefault="00CF784D" w:rsidP="0014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F" w:rsidRDefault="00F8506F" w:rsidP="00F8506F">
    <w:pPr>
      <w:pStyle w:val="Nagwek"/>
      <w:ind w:left="4536"/>
      <w:rPr>
        <w:rFonts w:ascii="Times New Roman" w:hAnsi="Times New Roman" w:cs="Times New Roman"/>
        <w:sz w:val="16"/>
        <w:szCs w:val="16"/>
      </w:rPr>
    </w:pPr>
    <w:r w:rsidRPr="00F8506F"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>ałą</w:t>
    </w:r>
    <w:r w:rsidRPr="00F8506F">
      <w:rPr>
        <w:rFonts w:ascii="Times New Roman" w:hAnsi="Times New Roman" w:cs="Times New Roman"/>
        <w:sz w:val="16"/>
        <w:szCs w:val="16"/>
      </w:rPr>
      <w:t>czni</w:t>
    </w:r>
    <w:r w:rsidR="00CF5079">
      <w:rPr>
        <w:rFonts w:ascii="Times New Roman" w:hAnsi="Times New Roman" w:cs="Times New Roman"/>
        <w:sz w:val="16"/>
        <w:szCs w:val="16"/>
      </w:rPr>
      <w:t xml:space="preserve">k nr 1do uchwały </w:t>
    </w:r>
    <w:r w:rsidR="00CF5079" w:rsidRPr="00EA0A80">
      <w:rPr>
        <w:rFonts w:ascii="Times New Roman" w:hAnsi="Times New Roman" w:cs="Times New Roman"/>
        <w:sz w:val="16"/>
        <w:szCs w:val="16"/>
      </w:rPr>
      <w:t xml:space="preserve">nr </w:t>
    </w:r>
    <w:r w:rsidR="00EA0A80" w:rsidRPr="00EA0A80">
      <w:rPr>
        <w:rFonts w:ascii="Times New Roman" w:hAnsi="Times New Roman" w:cs="Times New Roman"/>
        <w:sz w:val="16"/>
        <w:szCs w:val="16"/>
      </w:rPr>
      <w:t>3</w:t>
    </w:r>
    <w:r w:rsidR="00CF5079" w:rsidRPr="00EA0A80">
      <w:rPr>
        <w:rFonts w:ascii="Times New Roman" w:hAnsi="Times New Roman" w:cs="Times New Roman"/>
        <w:sz w:val="16"/>
        <w:szCs w:val="16"/>
      </w:rPr>
      <w:t>/2016</w:t>
    </w:r>
  </w:p>
  <w:p w:rsidR="00F8506F" w:rsidRDefault="00EA0A80" w:rsidP="00F8506F">
    <w:pPr>
      <w:pStyle w:val="Nagwek"/>
      <w:ind w:left="4536"/>
    </w:pPr>
    <w:r>
      <w:rPr>
        <w:rFonts w:ascii="Times New Roman" w:hAnsi="Times New Roman" w:cs="Times New Roman"/>
        <w:sz w:val="16"/>
        <w:szCs w:val="16"/>
      </w:rPr>
      <w:t>Zarządu Stowarzyszenia z dnia 30.06</w:t>
    </w:r>
    <w:r w:rsidR="00F8506F">
      <w:rPr>
        <w:rFonts w:ascii="Times New Roman" w:hAnsi="Times New Roman" w:cs="Times New Roman"/>
        <w:sz w:val="16"/>
        <w:szCs w:val="16"/>
      </w:rPr>
      <w:t>.201</w:t>
    </w:r>
    <w:r w:rsidR="00CF5079">
      <w:rPr>
        <w:rFonts w:ascii="Times New Roman" w:hAnsi="Times New Roman" w:cs="Times New Roman"/>
        <w:sz w:val="16"/>
        <w:szCs w:val="16"/>
      </w:rPr>
      <w:t>6</w:t>
    </w:r>
    <w:r w:rsidR="00F8506F">
      <w:rPr>
        <w:rFonts w:ascii="Times New Roman" w:hAnsi="Times New Roman" w:cs="Times New Roman"/>
        <w:sz w:val="16"/>
        <w:szCs w:val="16"/>
      </w:rPr>
      <w:t xml:space="preserve"> r. </w:t>
    </w:r>
    <w:r w:rsidR="00F8506F">
      <w:rPr>
        <w:rFonts w:ascii="Times New Roman" w:hAnsi="Times New Roman" w:cs="Times New Roman"/>
        <w:sz w:val="16"/>
        <w:szCs w:val="16"/>
      </w:rPr>
      <w:br/>
      <w:t>w sprawie zwołania Walnego Zebrania Członków Stowarzyszenia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1522AF2"/>
    <w:multiLevelType w:val="hybridMultilevel"/>
    <w:tmpl w:val="E21C0A70"/>
    <w:lvl w:ilvl="0" w:tplc="94E82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940"/>
    <w:multiLevelType w:val="multilevel"/>
    <w:tmpl w:val="67EAD14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0"/>
    <w:rsid w:val="00010E7A"/>
    <w:rsid w:val="00033D7C"/>
    <w:rsid w:val="000F546D"/>
    <w:rsid w:val="00101669"/>
    <w:rsid w:val="0014596D"/>
    <w:rsid w:val="00153CA4"/>
    <w:rsid w:val="00180B64"/>
    <w:rsid w:val="00183572"/>
    <w:rsid w:val="00211C30"/>
    <w:rsid w:val="00214664"/>
    <w:rsid w:val="002B16FD"/>
    <w:rsid w:val="00357928"/>
    <w:rsid w:val="003C43A2"/>
    <w:rsid w:val="00475FB8"/>
    <w:rsid w:val="005017F2"/>
    <w:rsid w:val="005618EE"/>
    <w:rsid w:val="006924DB"/>
    <w:rsid w:val="008B0943"/>
    <w:rsid w:val="009C026B"/>
    <w:rsid w:val="009D099F"/>
    <w:rsid w:val="00A97102"/>
    <w:rsid w:val="00B20419"/>
    <w:rsid w:val="00B33AA3"/>
    <w:rsid w:val="00CA1E0D"/>
    <w:rsid w:val="00CF5079"/>
    <w:rsid w:val="00CF784D"/>
    <w:rsid w:val="00D042FB"/>
    <w:rsid w:val="00D4297F"/>
    <w:rsid w:val="00DD31E1"/>
    <w:rsid w:val="00E70FEF"/>
    <w:rsid w:val="00EA0A80"/>
    <w:rsid w:val="00EA4CF5"/>
    <w:rsid w:val="00F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6D"/>
  </w:style>
  <w:style w:type="paragraph" w:styleId="Stopka">
    <w:name w:val="footer"/>
    <w:basedOn w:val="Normalny"/>
    <w:link w:val="StopkaZnak"/>
    <w:uiPriority w:val="99"/>
    <w:unhideWhenUsed/>
    <w:rsid w:val="0014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6D"/>
  </w:style>
  <w:style w:type="paragraph" w:styleId="Stopka">
    <w:name w:val="footer"/>
    <w:basedOn w:val="Normalny"/>
    <w:link w:val="StopkaZnak"/>
    <w:uiPriority w:val="99"/>
    <w:unhideWhenUsed/>
    <w:rsid w:val="0014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2015-11-04T17:32:00Z</cp:lastPrinted>
  <dcterms:created xsi:type="dcterms:W3CDTF">2015-10-18T18:07:00Z</dcterms:created>
  <dcterms:modified xsi:type="dcterms:W3CDTF">2016-08-08T19:05:00Z</dcterms:modified>
</cp:coreProperties>
</file>